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E41D40" w14:textId="77777777" w:rsidR="00AB79FA" w:rsidRPr="00C82F79" w:rsidRDefault="00AB79FA">
      <w:pPr>
        <w:pStyle w:val="Heading"/>
        <w:tabs>
          <w:tab w:val="left" w:pos="1800"/>
          <w:tab w:val="left" w:pos="8190"/>
        </w:tabs>
        <w:spacing w:before="0" w:after="0"/>
        <w:contextualSpacing/>
        <w:rPr>
          <w:rFonts w:ascii="DIN Next LT Pro" w:hAnsi="DIN Next LT Pro" w:cs="Times New Roman"/>
          <w:b/>
          <w:sz w:val="22"/>
          <w:szCs w:val="22"/>
        </w:rPr>
      </w:pPr>
      <w:r w:rsidRPr="00C82F79">
        <w:rPr>
          <w:rFonts w:ascii="DIN Next LT Pro" w:hAnsi="DIN Next LT Pro" w:cs="Times New Roman"/>
          <w:b/>
          <w:sz w:val="22"/>
          <w:szCs w:val="22"/>
        </w:rPr>
        <w:t>ROMÂNIA, JUDEŢUL HARGHITA .</w:t>
      </w:r>
    </w:p>
    <w:p w14:paraId="1D4320FB" w14:textId="77777777" w:rsidR="00AB79FA" w:rsidRPr="00C82F79" w:rsidRDefault="00AB79FA">
      <w:pPr>
        <w:pStyle w:val="Heading"/>
        <w:tabs>
          <w:tab w:val="left" w:pos="1800"/>
          <w:tab w:val="left" w:pos="5760"/>
          <w:tab w:val="left" w:pos="7655"/>
        </w:tabs>
        <w:spacing w:before="0" w:after="0"/>
        <w:contextualSpacing/>
        <w:rPr>
          <w:rFonts w:ascii="DIN Next LT Pro" w:hAnsi="DIN Next LT Pro" w:cs="Times New Roman"/>
          <w:sz w:val="22"/>
          <w:szCs w:val="22"/>
        </w:rPr>
      </w:pPr>
      <w:r w:rsidRPr="00C82F79">
        <w:rPr>
          <w:rFonts w:ascii="DIN Next LT Pro" w:hAnsi="DIN Next LT Pro" w:cs="Times New Roman"/>
          <w:b/>
          <w:sz w:val="22"/>
          <w:szCs w:val="22"/>
        </w:rPr>
        <w:t xml:space="preserve">MUNICIPIUL MIERCUREA-CIUC </w:t>
      </w:r>
      <w:r w:rsidRPr="00C82F79">
        <w:rPr>
          <w:rFonts w:ascii="DIN Next LT Pro" w:hAnsi="DIN Next LT Pro" w:cs="Times New Roman"/>
          <w:b/>
          <w:sz w:val="22"/>
          <w:szCs w:val="22"/>
        </w:rPr>
        <w:tab/>
      </w:r>
      <w:r w:rsidRPr="00C82F79">
        <w:rPr>
          <w:rFonts w:ascii="DIN Next LT Pro" w:hAnsi="DIN Next LT Pro" w:cs="Times New Roman"/>
          <w:sz w:val="22"/>
          <w:szCs w:val="22"/>
        </w:rPr>
        <w:t>Iktató szám / Nr. înreg:. …..…./20</w:t>
      </w:r>
      <w:r w:rsidRPr="00C82F79">
        <w:rPr>
          <w:rFonts w:ascii="DIN Next LT Pro" w:hAnsi="DIN Next LT Pro" w:cs="Times New Roman"/>
          <w:sz w:val="22"/>
          <w:szCs w:val="22"/>
          <w:lang w:val="hu-HU"/>
        </w:rPr>
        <w:t>2</w:t>
      </w:r>
      <w:r w:rsidR="00A435E8" w:rsidRPr="00C82F79">
        <w:rPr>
          <w:rFonts w:ascii="DIN Next LT Pro" w:hAnsi="DIN Next LT Pro" w:cs="Times New Roman"/>
          <w:sz w:val="22"/>
          <w:szCs w:val="22"/>
          <w:lang w:val="hu-HU"/>
        </w:rPr>
        <w:t>2</w:t>
      </w:r>
    </w:p>
    <w:p w14:paraId="3354F30F" w14:textId="77777777" w:rsidR="00AB79FA" w:rsidRPr="00C82F79" w:rsidRDefault="00AB79FA">
      <w:pPr>
        <w:pStyle w:val="Heading"/>
        <w:spacing w:before="0" w:after="0"/>
        <w:contextualSpacing/>
        <w:rPr>
          <w:rFonts w:ascii="DIN Next LT Pro" w:hAnsi="DIN Next LT Pro" w:cs="Times New Roman"/>
          <w:sz w:val="22"/>
          <w:szCs w:val="22"/>
        </w:rPr>
      </w:pPr>
      <w:r w:rsidRPr="00C82F79">
        <w:rPr>
          <w:rFonts w:ascii="DIN Next LT Pro" w:hAnsi="DIN Next LT Pro" w:cs="Times New Roman"/>
          <w:sz w:val="22"/>
          <w:szCs w:val="22"/>
        </w:rPr>
        <w:t>530110 Miercurea-Ciuc, P-ţa Cetăţii nr. 1</w:t>
      </w:r>
      <w:r w:rsidRPr="00C82F79">
        <w:rPr>
          <w:rFonts w:ascii="DIN Next LT Pro" w:hAnsi="DIN Next LT Pro" w:cs="Times New Roman"/>
          <w:sz w:val="22"/>
          <w:szCs w:val="22"/>
        </w:rPr>
        <w:tab/>
      </w:r>
      <w:r w:rsidRPr="00C82F79">
        <w:rPr>
          <w:rFonts w:ascii="DIN Next LT Pro" w:hAnsi="DIN Next LT Pro" w:cs="Times New Roman"/>
          <w:sz w:val="22"/>
          <w:szCs w:val="22"/>
        </w:rPr>
        <w:tab/>
      </w:r>
      <w:r w:rsidRPr="00C82F79">
        <w:rPr>
          <w:rFonts w:ascii="DIN Next LT Pro" w:hAnsi="DIN Next LT Pro" w:cs="Times New Roman"/>
          <w:sz w:val="22"/>
          <w:szCs w:val="22"/>
        </w:rPr>
        <w:tab/>
        <w:t xml:space="preserve">     (se completează la înregistrare)</w:t>
      </w:r>
    </w:p>
    <w:p w14:paraId="5CFD50ED" w14:textId="77777777" w:rsidR="00AB79FA" w:rsidRPr="00C82F79" w:rsidRDefault="00AB79FA">
      <w:pPr>
        <w:pStyle w:val="Heading"/>
        <w:spacing w:before="0" w:after="0"/>
        <w:contextualSpacing/>
        <w:rPr>
          <w:rFonts w:ascii="DIN Next LT Pro" w:hAnsi="DIN Next LT Pro" w:cs="Times New Roman"/>
          <w:sz w:val="22"/>
          <w:szCs w:val="22"/>
        </w:rPr>
      </w:pPr>
      <w:r w:rsidRPr="00C82F79">
        <w:rPr>
          <w:rFonts w:ascii="DIN Next LT Pro" w:hAnsi="DIN Next LT Pro" w:cs="Times New Roman"/>
          <w:sz w:val="22"/>
          <w:szCs w:val="22"/>
        </w:rPr>
        <w:t>Telefon: 00-40-266-315120/143</w:t>
      </w:r>
    </w:p>
    <w:p w14:paraId="7D168310" w14:textId="77777777" w:rsidR="00AB79FA" w:rsidRPr="00C82F79" w:rsidRDefault="00AB79FA">
      <w:pPr>
        <w:pStyle w:val="Heading"/>
        <w:spacing w:before="0" w:after="0"/>
        <w:contextualSpacing/>
        <w:rPr>
          <w:rFonts w:ascii="DIN Next LT Pro" w:hAnsi="DIN Next LT Pro" w:cs="Times New Roman"/>
          <w:sz w:val="22"/>
          <w:szCs w:val="22"/>
        </w:rPr>
      </w:pPr>
      <w:r w:rsidRPr="00C82F79">
        <w:rPr>
          <w:rFonts w:ascii="DIN Next LT Pro" w:hAnsi="DIN Next LT Pro" w:cs="Times New Roman"/>
          <w:sz w:val="22"/>
          <w:szCs w:val="22"/>
        </w:rPr>
        <w:t>Fax: 00-40-266-371165</w:t>
      </w:r>
    </w:p>
    <w:p w14:paraId="63AEFD63" w14:textId="77777777" w:rsidR="00AB79FA" w:rsidRPr="00C82F79" w:rsidRDefault="00AB79FA">
      <w:pPr>
        <w:pStyle w:val="Heading"/>
        <w:spacing w:before="0" w:after="0"/>
        <w:contextualSpacing/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 w:cs="Times New Roman"/>
          <w:sz w:val="22"/>
          <w:szCs w:val="22"/>
        </w:rPr>
        <w:t xml:space="preserve">E-mail: </w:t>
      </w:r>
      <w:hyperlink r:id="rId5" w:history="1">
        <w:r w:rsidRPr="00C82F79">
          <w:rPr>
            <w:rStyle w:val="Hyperlink"/>
            <w:rFonts w:ascii="DIN Next LT Pro" w:hAnsi="DIN Next LT Pro" w:cs="Times New Roman"/>
            <w:sz w:val="22"/>
            <w:szCs w:val="22"/>
          </w:rPr>
          <w:t>varoshaza@szereda.ro</w:t>
        </w:r>
      </w:hyperlink>
      <w:r w:rsidRPr="00C82F79">
        <w:rPr>
          <w:rFonts w:ascii="DIN Next LT Pro" w:hAnsi="DIN Next LT Pro" w:cs="Times New Roman"/>
          <w:sz w:val="22"/>
          <w:szCs w:val="22"/>
        </w:rPr>
        <w:t>, primaria@miercureaciuc.ro</w:t>
      </w:r>
    </w:p>
    <w:p w14:paraId="4B3BB37A" w14:textId="77777777" w:rsidR="00AB79FA" w:rsidRPr="00C82F79" w:rsidRDefault="00AB79FA">
      <w:pPr>
        <w:tabs>
          <w:tab w:val="left" w:pos="-180"/>
          <w:tab w:val="left" w:pos="3060"/>
        </w:tabs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ab/>
      </w:r>
      <w:r w:rsidRPr="00C82F79">
        <w:rPr>
          <w:rFonts w:ascii="DIN Next LT Pro" w:hAnsi="DIN Next LT Pro"/>
          <w:sz w:val="22"/>
          <w:szCs w:val="22"/>
        </w:rPr>
        <w:tab/>
      </w:r>
      <w:r w:rsidRPr="00C82F79">
        <w:rPr>
          <w:rFonts w:ascii="DIN Next LT Pro" w:hAnsi="DIN Next LT Pro"/>
          <w:sz w:val="22"/>
          <w:szCs w:val="22"/>
        </w:rPr>
        <w:tab/>
      </w:r>
      <w:r w:rsidRPr="00C82F79">
        <w:rPr>
          <w:rFonts w:ascii="DIN Next LT Pro" w:hAnsi="DIN Next LT Pro"/>
          <w:sz w:val="22"/>
          <w:szCs w:val="22"/>
        </w:rPr>
        <w:tab/>
      </w:r>
    </w:p>
    <w:p w14:paraId="4C613A78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</w:p>
    <w:p w14:paraId="490CDDB1" w14:textId="77777777" w:rsidR="00AB79FA" w:rsidRPr="00C82F79" w:rsidRDefault="00AB79FA">
      <w:pPr>
        <w:tabs>
          <w:tab w:val="right" w:pos="9720"/>
        </w:tabs>
        <w:spacing w:line="360" w:lineRule="auto"/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b/>
          <w:bCs/>
          <w:sz w:val="22"/>
          <w:szCs w:val="22"/>
        </w:rPr>
        <w:t>UNITATEA DE CULT</w:t>
      </w:r>
      <w:r w:rsidRPr="00C82F79">
        <w:rPr>
          <w:rFonts w:ascii="DIN Next LT Pro" w:hAnsi="DIN Next LT Pro"/>
          <w:b/>
          <w:bCs/>
          <w:sz w:val="22"/>
          <w:szCs w:val="22"/>
        </w:rPr>
        <w:tab/>
      </w:r>
    </w:p>
    <w:p w14:paraId="0DA1AFD0" w14:textId="77777777" w:rsidR="00AB79FA" w:rsidRPr="00C82F79" w:rsidRDefault="00AB79FA">
      <w:pPr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b/>
          <w:sz w:val="22"/>
          <w:szCs w:val="22"/>
        </w:rPr>
        <w:t>Nr. ______/</w:t>
      </w:r>
      <w:r w:rsidR="00A47A70">
        <w:rPr>
          <w:rFonts w:ascii="DIN Next LT Pro" w:hAnsi="DIN Next LT Pro"/>
          <w:b/>
          <w:sz w:val="22"/>
          <w:szCs w:val="22"/>
        </w:rPr>
        <w:t xml:space="preserve"> </w:t>
      </w:r>
      <w:r w:rsidRPr="00C82F79">
        <w:rPr>
          <w:rFonts w:ascii="DIN Next LT Pro" w:hAnsi="DIN Next LT Pro"/>
          <w:b/>
          <w:sz w:val="22"/>
          <w:szCs w:val="22"/>
        </w:rPr>
        <w:t>Data______________</w:t>
      </w:r>
    </w:p>
    <w:p w14:paraId="0EE2703E" w14:textId="77777777" w:rsidR="00AB79FA" w:rsidRPr="00C82F79" w:rsidRDefault="00AB79FA">
      <w:pPr>
        <w:rPr>
          <w:rFonts w:ascii="DIN Next LT Pro" w:hAnsi="DIN Next LT Pro"/>
          <w:b/>
          <w:sz w:val="22"/>
          <w:szCs w:val="22"/>
        </w:rPr>
      </w:pPr>
    </w:p>
    <w:p w14:paraId="1FF8BE69" w14:textId="77777777" w:rsidR="00AB79FA" w:rsidRPr="00C82F79" w:rsidRDefault="00AB79FA">
      <w:pPr>
        <w:ind w:left="2160" w:firstLine="720"/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b/>
          <w:sz w:val="22"/>
          <w:szCs w:val="22"/>
        </w:rPr>
        <w:t xml:space="preserve">Către, </w:t>
      </w:r>
    </w:p>
    <w:p w14:paraId="24AD8B5A" w14:textId="77777777" w:rsidR="00AB79FA" w:rsidRPr="00C82F79" w:rsidRDefault="00AB79FA">
      <w:pPr>
        <w:jc w:val="center"/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b/>
          <w:sz w:val="22"/>
          <w:szCs w:val="22"/>
        </w:rPr>
        <w:t xml:space="preserve">MUNICIPIUL </w:t>
      </w:r>
      <w:r w:rsidR="00BD7C52">
        <w:rPr>
          <w:rFonts w:ascii="DIN Next LT Pro" w:hAnsi="DIN Next LT Pro"/>
          <w:b/>
          <w:sz w:val="22"/>
          <w:szCs w:val="22"/>
        </w:rPr>
        <w:t>MIERCUREA-CIUC</w:t>
      </w:r>
    </w:p>
    <w:p w14:paraId="30C7C0EE" w14:textId="77777777" w:rsidR="00AB79FA" w:rsidRPr="00C82F79" w:rsidRDefault="00AB79FA">
      <w:pPr>
        <w:jc w:val="center"/>
        <w:rPr>
          <w:rFonts w:ascii="DIN Next LT Pro" w:hAnsi="DIN Next LT Pro"/>
          <w:b/>
          <w:sz w:val="22"/>
          <w:szCs w:val="22"/>
        </w:rPr>
      </w:pPr>
    </w:p>
    <w:p w14:paraId="7A413E01" w14:textId="77777777" w:rsidR="00AB79FA" w:rsidRPr="00C82F79" w:rsidRDefault="00AB79FA">
      <w:pPr>
        <w:jc w:val="center"/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b/>
          <w:sz w:val="22"/>
          <w:szCs w:val="22"/>
        </w:rPr>
        <w:t xml:space="preserve">C E R E R E </w:t>
      </w:r>
    </w:p>
    <w:p w14:paraId="33F49A82" w14:textId="77777777" w:rsidR="00AB79FA" w:rsidRPr="00C82F79" w:rsidRDefault="00AB79FA">
      <w:pPr>
        <w:jc w:val="center"/>
        <w:rPr>
          <w:rFonts w:ascii="DIN Next LT Pro" w:hAnsi="DIN Next LT Pro"/>
          <w:b/>
          <w:sz w:val="22"/>
          <w:szCs w:val="22"/>
          <w:lang w:eastAsia="ro-RO"/>
        </w:rPr>
      </w:pPr>
      <w:r w:rsidRPr="00C82F79">
        <w:rPr>
          <w:rFonts w:ascii="DIN Next LT Pro" w:hAnsi="DIN Next LT Pro"/>
          <w:b/>
          <w:sz w:val="22"/>
          <w:szCs w:val="22"/>
        </w:rPr>
        <w:t xml:space="preserve">pentru acordarea sprijinului financiar conform Ordonanţei Guvernului nr. 82/2001, cu modificările şi completările ulterioare, şi ale </w:t>
      </w:r>
      <w:r w:rsidRPr="00C82F79">
        <w:rPr>
          <w:rFonts w:ascii="DIN Next LT Pro" w:hAnsi="DIN Next LT Pro"/>
          <w:b/>
          <w:sz w:val="22"/>
          <w:szCs w:val="22"/>
          <w:lang w:eastAsia="ro-RO"/>
        </w:rPr>
        <w:t>Hotărârii Guvernului nr. 1470/2002, cu modificările şi completările ulterioare</w:t>
      </w:r>
    </w:p>
    <w:p w14:paraId="49D847AA" w14:textId="77777777" w:rsidR="00AB79FA" w:rsidRPr="00C82F79" w:rsidRDefault="00AB79FA">
      <w:pPr>
        <w:ind w:firstLine="720"/>
        <w:jc w:val="center"/>
        <w:rPr>
          <w:rFonts w:ascii="DIN Next LT Pro" w:hAnsi="DIN Next LT Pro"/>
          <w:b/>
          <w:sz w:val="22"/>
          <w:szCs w:val="22"/>
          <w:lang w:eastAsia="ro-RO"/>
        </w:rPr>
      </w:pPr>
    </w:p>
    <w:p w14:paraId="094227D1" w14:textId="77777777" w:rsidR="00AB79FA" w:rsidRPr="00C82F79" w:rsidRDefault="00AB79FA">
      <w:pPr>
        <w:jc w:val="center"/>
        <w:rPr>
          <w:rFonts w:ascii="DIN Next LT Pro" w:hAnsi="DIN Next LT Pro"/>
          <w:b/>
          <w:sz w:val="22"/>
          <w:szCs w:val="22"/>
          <w:lang w:eastAsia="ro-RO"/>
        </w:rPr>
      </w:pPr>
    </w:p>
    <w:p w14:paraId="49FE3559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Unitatea de cult solicitantă: .............................................................................................................</w:t>
      </w:r>
    </w:p>
    <w:p w14:paraId="3851688E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</w:p>
    <w:p w14:paraId="2624E588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Adresa completă a unităţii de cult solicitante: ...............................................................................</w:t>
      </w:r>
    </w:p>
    <w:p w14:paraId="708652FE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C2ACA24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</w:p>
    <w:p w14:paraId="4099A843" w14:textId="77777777" w:rsidR="00AB79FA" w:rsidRPr="00C82F79" w:rsidRDefault="00AB79FA">
      <w:pPr>
        <w:rPr>
          <w:rFonts w:ascii="DIN Next LT Pro" w:eastAsia="Liberation Serif" w:hAnsi="DIN Next LT Pro" w:cs="Liberation Serif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Adresa completă a obiectivului (în cazul în care diferă de adresa unităţii de cult): .......................</w:t>
      </w:r>
    </w:p>
    <w:p w14:paraId="61D8DC71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eastAsia="Liberation Serif" w:hAnsi="DIN Next LT Pro" w:cs="Liberation Serif"/>
          <w:sz w:val="22"/>
          <w:szCs w:val="22"/>
        </w:rPr>
        <w:t>………………………………………………………………………………………………</w:t>
      </w:r>
      <w:r w:rsidRPr="00C82F79">
        <w:rPr>
          <w:rFonts w:ascii="DIN Next LT Pro" w:hAnsi="DIN Next LT Pro"/>
          <w:sz w:val="22"/>
          <w:szCs w:val="22"/>
        </w:rPr>
        <w:t>..........</w:t>
      </w:r>
    </w:p>
    <w:p w14:paraId="578DCD8A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Numele şi prenumele reprezentantului:.............................................................................................................................</w:t>
      </w:r>
    </w:p>
    <w:p w14:paraId="761315F3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Funcţia: ........................................... Telefon .................................................................................</w:t>
      </w:r>
    </w:p>
    <w:p w14:paraId="553DFDEB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Număr de cod în cazul monumentelor istorice: ..............................................................................</w:t>
      </w:r>
    </w:p>
    <w:p w14:paraId="4642F6EA" w14:textId="4CEC746C" w:rsidR="00AB79FA" w:rsidRPr="00C82F79" w:rsidRDefault="0047602A">
      <w:pPr>
        <w:spacing w:before="120"/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noProof/>
          <w:sz w:val="22"/>
          <w:szCs w:val="22"/>
        </w:rPr>
        <mc:AlternateContent>
          <mc:Choice Requires="wps">
            <w:drawing>
              <wp:anchor distT="0" distB="0" distL="0" distR="114935" simplePos="0" relativeHeight="251657728" behindDoc="0" locked="0" layoutInCell="1" allowOverlap="1" wp14:anchorId="77B305F7" wp14:editId="5E5062D5">
                <wp:simplePos x="0" y="0"/>
                <wp:positionH relativeFrom="margin">
                  <wp:posOffset>-68580</wp:posOffset>
                </wp:positionH>
                <wp:positionV relativeFrom="paragraph">
                  <wp:posOffset>80645</wp:posOffset>
                </wp:positionV>
                <wp:extent cx="6071870" cy="196215"/>
                <wp:effectExtent l="3810" t="4445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5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442"/>
                            </w:tblGrid>
                            <w:tr w:rsidR="00AB79FA" w14:paraId="1784F9A5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765" w:type="dxa"/>
                                  <w:shd w:val="clear" w:color="auto" w:fill="auto"/>
                                </w:tcPr>
                                <w:p w14:paraId="29F8C5A6" w14:textId="77777777" w:rsidR="00AB79FA" w:rsidRDefault="00AB79FA">
                                  <w:r>
                                    <w:t xml:space="preserve">Cod IBAN:  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auto"/>
                                </w:tcPr>
                                <w:p w14:paraId="47C340F4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9FADB4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D79CCC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A6FFBF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AE20B9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2A26FC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2659D9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51E4E7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C72A31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A5D15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C1F32D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9AF72A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08DCB9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089693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85586C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9E0AF8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177681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2A055B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1C73BC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90E0EB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11673E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B2A77D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AD04AE3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D5D690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94FB99" w14:textId="77777777" w:rsidR="00AB79FA" w:rsidRDefault="00AB79F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369F958" w14:textId="77777777" w:rsidR="00AB79FA" w:rsidRDefault="00AB79FA"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0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6.35pt;width:478.1pt;height:15.45pt;z-index:25165772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5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442"/>
                      </w:tblGrid>
                      <w:tr w:rsidR="00AB79FA" w14:paraId="1784F9A5" w14:textId="77777777">
                        <w:trPr>
                          <w:trHeight w:val="312"/>
                        </w:trPr>
                        <w:tc>
                          <w:tcPr>
                            <w:tcW w:w="1765" w:type="dxa"/>
                            <w:shd w:val="clear" w:color="auto" w:fill="auto"/>
                          </w:tcPr>
                          <w:p w14:paraId="29F8C5A6" w14:textId="77777777" w:rsidR="00AB79FA" w:rsidRDefault="00AB79FA">
                            <w:r>
                              <w:t xml:space="preserve">Cod IBAN:  </w:t>
                            </w:r>
                          </w:p>
                        </w:tc>
                        <w:tc>
                          <w:tcPr>
                            <w:tcW w:w="312" w:type="dxa"/>
                            <w:shd w:val="clear" w:color="auto" w:fill="auto"/>
                          </w:tcPr>
                          <w:p w14:paraId="47C340F4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9FADB4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D79CCC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A6FFBF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AE20B9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2A26FC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2659D9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51E4E7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C72A31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A5D15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C1F32D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9AF72A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08DCB9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089693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85586C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9E0AF8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177681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2A055B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1C73BC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90E0EB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11673E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B2A77D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AD04AE3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3D5D690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94FB99" w14:textId="77777777" w:rsidR="00AB79FA" w:rsidRDefault="00AB79F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369F958" w14:textId="77777777" w:rsidR="00AB79FA" w:rsidRDefault="00AB79FA"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9FA" w:rsidRPr="00C82F79">
        <w:rPr>
          <w:rFonts w:ascii="DIN Next LT Pro" w:hAnsi="DIN Next LT Pro"/>
          <w:sz w:val="22"/>
          <w:szCs w:val="22"/>
        </w:rPr>
        <w:t>deschis la .....................................................................Cod Fiscal: .................................................</w:t>
      </w:r>
    </w:p>
    <w:p w14:paraId="120740FC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Obiectul cererii: ..............................................................................................................................</w:t>
      </w:r>
    </w:p>
    <w:p w14:paraId="3B54AC15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A5A85BC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2268"/>
        <w:gridCol w:w="1618"/>
      </w:tblGrid>
      <w:tr w:rsidR="00AB79FA" w:rsidRPr="00C82F79" w14:paraId="78191126" w14:textId="77777777">
        <w:trPr>
          <w:cantSplit/>
          <w:trHeight w:val="36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4A8C" w14:textId="77777777" w:rsidR="00AB79FA" w:rsidRPr="00C82F79" w:rsidRDefault="00AB79FA">
            <w:pPr>
              <w:pStyle w:val="Norm"/>
              <w:snapToGrid w:val="0"/>
              <w:jc w:val="center"/>
              <w:rPr>
                <w:rFonts w:ascii="DIN Next LT Pro" w:hAnsi="DIN Next LT Pro"/>
                <w:b/>
                <w:sz w:val="22"/>
                <w:szCs w:val="22"/>
              </w:rPr>
            </w:pPr>
            <w:r w:rsidRPr="00C82F79">
              <w:rPr>
                <w:rFonts w:ascii="DIN Next LT Pro" w:hAnsi="DIN Next LT Pro"/>
                <w:b/>
                <w:sz w:val="22"/>
                <w:szCs w:val="22"/>
              </w:rPr>
              <w:t>Denumirea lucrărilor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C11C" w14:textId="77777777" w:rsidR="00AB79FA" w:rsidRPr="00C82F79" w:rsidRDefault="00AB79FA">
            <w:pPr>
              <w:pStyle w:val="Norm"/>
              <w:snapToGrid w:val="0"/>
              <w:jc w:val="center"/>
              <w:rPr>
                <w:rFonts w:ascii="DIN Next LT Pro" w:hAnsi="DIN Next LT Pro"/>
                <w:b/>
                <w:sz w:val="22"/>
                <w:szCs w:val="22"/>
              </w:rPr>
            </w:pPr>
            <w:r w:rsidRPr="00C82F79">
              <w:rPr>
                <w:rFonts w:ascii="DIN Next LT Pro" w:hAnsi="DIN Next LT Pro"/>
                <w:b/>
                <w:sz w:val="22"/>
                <w:szCs w:val="22"/>
              </w:rPr>
              <w:t>Indicatorii de cantitate a lucrărilor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50B9" w14:textId="77777777" w:rsidR="00AB79FA" w:rsidRPr="00C82F79" w:rsidRDefault="00AB79FA">
            <w:pPr>
              <w:pStyle w:val="Norm"/>
              <w:snapToGrid w:val="0"/>
              <w:jc w:val="center"/>
              <w:rPr>
                <w:rFonts w:ascii="DIN Next LT Pro" w:hAnsi="DIN Next LT Pro"/>
                <w:b/>
                <w:sz w:val="22"/>
                <w:szCs w:val="22"/>
              </w:rPr>
            </w:pPr>
            <w:r w:rsidRPr="00C82F79">
              <w:rPr>
                <w:rFonts w:ascii="DIN Next LT Pro" w:hAnsi="DIN Next LT Pro"/>
                <w:b/>
                <w:sz w:val="22"/>
                <w:szCs w:val="22"/>
              </w:rPr>
              <w:t>Preţ unitar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A54C" w14:textId="77777777" w:rsidR="00AB79FA" w:rsidRPr="00C82F79" w:rsidRDefault="00AB79FA">
            <w:pPr>
              <w:pStyle w:val="Norm"/>
              <w:snapToGrid w:val="0"/>
              <w:jc w:val="center"/>
              <w:rPr>
                <w:rFonts w:ascii="DIN Next LT Pro" w:hAnsi="DIN Next LT Pro"/>
                <w:sz w:val="22"/>
                <w:szCs w:val="22"/>
              </w:rPr>
            </w:pPr>
            <w:r w:rsidRPr="00C82F79">
              <w:rPr>
                <w:rFonts w:ascii="DIN Next LT Pro" w:hAnsi="DIN Next LT Pro"/>
                <w:b/>
                <w:sz w:val="22"/>
                <w:szCs w:val="22"/>
              </w:rPr>
              <w:t>Costul total</w:t>
            </w:r>
          </w:p>
        </w:tc>
      </w:tr>
      <w:tr w:rsidR="00AB79FA" w:rsidRPr="00C82F79" w14:paraId="2F066C79" w14:textId="77777777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D603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  <w:lang w:val="en-US" w:eastAsia="en-US"/>
              </w:rPr>
            </w:pPr>
          </w:p>
          <w:p w14:paraId="322630FE" w14:textId="77777777" w:rsidR="00AB79FA" w:rsidRPr="00C82F79" w:rsidRDefault="00AB79FA">
            <w:pPr>
              <w:pStyle w:val="Norm"/>
              <w:rPr>
                <w:rFonts w:ascii="DIN Next LT Pro" w:hAnsi="DIN Next LT Pro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5C82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D811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F34C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</w:tr>
      <w:tr w:rsidR="00AB79FA" w:rsidRPr="00C82F79" w14:paraId="28E2360D" w14:textId="77777777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2AD6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  <w:p w14:paraId="4A841527" w14:textId="77777777" w:rsidR="00AB79FA" w:rsidRPr="00C82F79" w:rsidRDefault="00AB79FA">
            <w:pPr>
              <w:pStyle w:val="Norm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68F6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7F81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6568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</w:tr>
      <w:tr w:rsidR="00AB79FA" w:rsidRPr="00C82F79" w14:paraId="0C3313F3" w14:textId="77777777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6073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  <w:p w14:paraId="05C0D972" w14:textId="77777777" w:rsidR="00AB79FA" w:rsidRPr="00C82F79" w:rsidRDefault="00AB79FA">
            <w:pPr>
              <w:pStyle w:val="Norm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B0B2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850A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AB72" w14:textId="77777777" w:rsidR="00AB79FA" w:rsidRPr="00C82F79" w:rsidRDefault="00AB79FA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</w:tc>
      </w:tr>
    </w:tbl>
    <w:p w14:paraId="1E911B75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</w:p>
    <w:p w14:paraId="3FD72A9A" w14:textId="77777777" w:rsidR="00AB79FA" w:rsidRPr="00C82F79" w:rsidRDefault="00AB79FA">
      <w:pPr>
        <w:rPr>
          <w:rFonts w:ascii="DIN Next LT Pro" w:eastAsia="Liberation Serif" w:hAnsi="DIN Next LT Pro" w:cs="Liberation Serif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Motivarea cererii:  ...........................................................................................................................</w:t>
      </w:r>
    </w:p>
    <w:p w14:paraId="3C8A1A48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eastAsia="Liberation Serif" w:hAnsi="DIN Next LT Pro" w:cs="Liberation Serif"/>
          <w:sz w:val="22"/>
          <w:szCs w:val="22"/>
        </w:rPr>
        <w:t>………………………………………………………………………………………………</w:t>
      </w:r>
      <w:r w:rsidRPr="00C82F79">
        <w:rPr>
          <w:rFonts w:ascii="DIN Next LT Pro" w:hAnsi="DIN Next LT Pro"/>
          <w:sz w:val="22"/>
          <w:szCs w:val="22"/>
        </w:rPr>
        <w:t>..........</w:t>
      </w:r>
    </w:p>
    <w:p w14:paraId="191F08D0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</w:p>
    <w:p w14:paraId="56A1C012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Numărul şi data autorizaţiei de construire: ....................... Data expirării:  ....................................</w:t>
      </w:r>
    </w:p>
    <w:p w14:paraId="16524856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Numărul şi data avizului Ministerului Culturii  şi Patrimoniului Naţional  ...................................</w:t>
      </w:r>
    </w:p>
    <w:p w14:paraId="6DADBDE4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Numărul şi data avizului Comisiei de pictură bisericească: …………....................................</w:t>
      </w:r>
    </w:p>
    <w:p w14:paraId="3D5ACBF0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Data începerii lucrărilor: .................................................................................................................</w:t>
      </w:r>
    </w:p>
    <w:p w14:paraId="5F4E969E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Valoarea devizului lucrărilor rămase de executat: ..........................................................................</w:t>
      </w:r>
    </w:p>
    <w:p w14:paraId="64F522D5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lastRenderedPageBreak/>
        <w:t>Stadiul lucrărilor: ............................................................................................................................</w:t>
      </w:r>
    </w:p>
    <w:p w14:paraId="2B4633C0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 xml:space="preserve">Dacă a mai primit sprijin de la Municipiul </w:t>
      </w:r>
      <w:r w:rsidR="00BD7C52">
        <w:rPr>
          <w:rFonts w:ascii="DIN Next LT Pro" w:hAnsi="DIN Next LT Pro"/>
          <w:sz w:val="22"/>
          <w:szCs w:val="22"/>
        </w:rPr>
        <w:t>Miercurea-Ciuc</w:t>
      </w:r>
    </w:p>
    <w:p w14:paraId="3F3C1595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Anul: ............................. valoarea ............................ Obiectul .................................................</w:t>
      </w:r>
    </w:p>
    <w:p w14:paraId="7F14BDE1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Anul: ............................. valoarea ............................ Obiectul .................................................</w:t>
      </w:r>
    </w:p>
    <w:p w14:paraId="59C56F40" w14:textId="77777777" w:rsidR="00AB79FA" w:rsidRPr="00C82F79" w:rsidRDefault="00AB79FA">
      <w:pPr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Dacă au fost justificate în totalitate sumele primite: .......................................................................</w:t>
      </w:r>
    </w:p>
    <w:p w14:paraId="0649D6AD" w14:textId="77777777" w:rsidR="00AB79FA" w:rsidRPr="00C82F79" w:rsidRDefault="00AB79FA">
      <w:pPr>
        <w:jc w:val="both"/>
        <w:rPr>
          <w:rFonts w:ascii="DIN Next LT Pro" w:hAnsi="DIN Next LT Pro"/>
          <w:sz w:val="22"/>
          <w:szCs w:val="22"/>
        </w:rPr>
      </w:pPr>
    </w:p>
    <w:p w14:paraId="59BD57F4" w14:textId="77777777" w:rsidR="00AB79FA" w:rsidRPr="00C82F79" w:rsidRDefault="00AB79FA">
      <w:pPr>
        <w:jc w:val="center"/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Semnătura şi ştampila solicitantului</w:t>
      </w:r>
    </w:p>
    <w:p w14:paraId="4FE412D1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hAnsi="DIN Next LT Pro"/>
          <w:b/>
          <w:sz w:val="22"/>
          <w:szCs w:val="22"/>
        </w:rPr>
        <w:t>ANEXE:</w:t>
      </w:r>
    </w:p>
    <w:p w14:paraId="7BB2BA55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Declaraţie pe propria răspundere</w:t>
      </w:r>
    </w:p>
    <w:p w14:paraId="12A349FD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Avizul unităţii de cult centrale (dacă este cazul)</w:t>
      </w:r>
    </w:p>
    <w:p w14:paraId="1D5A332C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Autorizaţia de construcţie (dacă este cazul) sau certificatul de urbanism sau act de la autoritatea locală din care reiese că lucrarea menționată nu necesită autorizație de construire</w:t>
      </w:r>
    </w:p>
    <w:p w14:paraId="2869E4AB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Avizul de specialitate pentru monumentele istorice (dacă este cazul)</w:t>
      </w:r>
    </w:p>
    <w:p w14:paraId="01764B1E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 xml:space="preserve">Devizul lucrărilor rămase de executat </w:t>
      </w:r>
    </w:p>
    <w:p w14:paraId="322C6CF4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Adeverinţă IBAN</w:t>
      </w:r>
    </w:p>
    <w:p w14:paraId="6D5CA92D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Copie CIF</w:t>
      </w:r>
    </w:p>
    <w:p w14:paraId="16D31534" w14:textId="77777777" w:rsidR="00AB79FA" w:rsidRPr="00C82F79" w:rsidRDefault="00AB79FA">
      <w:pPr>
        <w:rPr>
          <w:rFonts w:ascii="DIN Next LT Pro" w:eastAsia="Wingdings" w:hAnsi="DIN Next LT Pro" w:cs="Wingdings"/>
          <w:sz w:val="22"/>
          <w:szCs w:val="22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 xml:space="preserve">Extrasul de C.F. ale imobilelor </w:t>
      </w:r>
    </w:p>
    <w:p w14:paraId="3AE132B3" w14:textId="77777777" w:rsidR="00AB79FA" w:rsidRPr="00C82F79" w:rsidRDefault="00AB79FA">
      <w:pPr>
        <w:rPr>
          <w:rFonts w:ascii="DIN Next LT Pro" w:hAnsi="DIN Next LT Pro"/>
          <w:sz w:val="22"/>
          <w:szCs w:val="22"/>
          <w:lang w:val="pt-BR"/>
        </w:rPr>
      </w:pPr>
      <w:r w:rsidRPr="00C82F79">
        <w:rPr>
          <w:rFonts w:ascii="DIN Next LT Pro" w:eastAsia="Wingdings" w:hAnsi="DIN Next LT Pro" w:cs="Wingdings"/>
          <w:sz w:val="22"/>
          <w:szCs w:val="22"/>
        </w:rPr>
        <w:t></w:t>
      </w:r>
      <w:r w:rsidRPr="00C82F79">
        <w:rPr>
          <w:rFonts w:ascii="DIN Next LT Pro" w:eastAsia="Liberation Serif" w:hAnsi="DIN Next LT Pro" w:cs="Liberation Serif"/>
          <w:sz w:val="22"/>
          <w:szCs w:val="22"/>
        </w:rPr>
        <w:t xml:space="preserve"> </w:t>
      </w:r>
      <w:r w:rsidRPr="00C82F79">
        <w:rPr>
          <w:rFonts w:ascii="DIN Next LT Pro" w:hAnsi="DIN Next LT Pro"/>
          <w:sz w:val="22"/>
          <w:szCs w:val="22"/>
        </w:rPr>
        <w:t>Fotografii cu stadiul actual al lucrărilor</w:t>
      </w:r>
    </w:p>
    <w:p w14:paraId="6C62C974" w14:textId="77777777" w:rsidR="00AB79FA" w:rsidRPr="00C82F79" w:rsidRDefault="00AB79FA">
      <w:pPr>
        <w:tabs>
          <w:tab w:val="left" w:pos="3675"/>
        </w:tabs>
        <w:rPr>
          <w:rFonts w:ascii="DIN Next LT Pro" w:hAnsi="DIN Next LT Pro"/>
          <w:sz w:val="22"/>
          <w:szCs w:val="22"/>
          <w:lang w:val="pt-BR"/>
        </w:rPr>
      </w:pPr>
    </w:p>
    <w:p w14:paraId="24D74B79" w14:textId="77777777" w:rsidR="00AB79FA" w:rsidRPr="00C82F79" w:rsidRDefault="00AB79FA">
      <w:pPr>
        <w:tabs>
          <w:tab w:val="left" w:pos="3675"/>
        </w:tabs>
        <w:rPr>
          <w:rFonts w:ascii="DIN Next LT Pro" w:hAnsi="DIN Next LT Pro"/>
          <w:sz w:val="22"/>
          <w:szCs w:val="22"/>
          <w:lang w:val="pt-BR"/>
        </w:rPr>
      </w:pPr>
    </w:p>
    <w:p w14:paraId="72771CD2" w14:textId="77777777" w:rsidR="00AB79FA" w:rsidRPr="00C82F79" w:rsidRDefault="00AB79FA">
      <w:pPr>
        <w:tabs>
          <w:tab w:val="left" w:pos="3675"/>
        </w:tabs>
        <w:rPr>
          <w:rFonts w:ascii="DIN Next LT Pro" w:hAnsi="DIN Next LT Pro"/>
          <w:sz w:val="22"/>
          <w:szCs w:val="22"/>
          <w:lang w:val="pt-BR"/>
        </w:rPr>
      </w:pPr>
      <w:r w:rsidRPr="00C82F79">
        <w:rPr>
          <w:rFonts w:ascii="DIN Next LT Pro" w:hAnsi="DIN Next LT Pro"/>
          <w:sz w:val="22"/>
          <w:szCs w:val="22"/>
          <w:lang w:val="pt-BR"/>
        </w:rPr>
        <w:tab/>
      </w:r>
      <w:r w:rsidRPr="00C82F79">
        <w:rPr>
          <w:rFonts w:ascii="DIN Next LT Pro" w:hAnsi="DIN Next LT Pro"/>
          <w:b/>
          <w:sz w:val="22"/>
          <w:szCs w:val="22"/>
          <w:lang w:val="pt-BR"/>
        </w:rPr>
        <w:t xml:space="preserve">DECLARAŢIE </w:t>
      </w:r>
    </w:p>
    <w:p w14:paraId="5E99A983" w14:textId="77777777" w:rsidR="00AB79FA" w:rsidRPr="00C82F79" w:rsidRDefault="00AB79FA">
      <w:pPr>
        <w:tabs>
          <w:tab w:val="left" w:pos="3675"/>
        </w:tabs>
        <w:rPr>
          <w:rFonts w:ascii="DIN Next LT Pro" w:hAnsi="DIN Next LT Pro"/>
          <w:sz w:val="22"/>
          <w:szCs w:val="22"/>
          <w:lang w:val="pt-BR"/>
        </w:rPr>
      </w:pPr>
    </w:p>
    <w:p w14:paraId="4808DEEE" w14:textId="77777777" w:rsidR="00AB79FA" w:rsidRPr="00C82F79" w:rsidRDefault="00AB79FA">
      <w:pPr>
        <w:tabs>
          <w:tab w:val="left" w:pos="1080"/>
        </w:tabs>
        <w:jc w:val="both"/>
        <w:rPr>
          <w:rFonts w:ascii="DIN Next LT Pro" w:hAnsi="DIN Next LT Pro"/>
          <w:sz w:val="22"/>
          <w:szCs w:val="22"/>
          <w:lang w:val="pt-BR"/>
        </w:rPr>
      </w:pPr>
      <w:r w:rsidRPr="00C82F79">
        <w:rPr>
          <w:rFonts w:ascii="DIN Next LT Pro" w:hAnsi="DIN Next LT Pro"/>
          <w:sz w:val="22"/>
          <w:szCs w:val="22"/>
          <w:lang w:val="pt-BR"/>
        </w:rPr>
        <w:tab/>
        <w:t>Subsemnatul,................................................... posesor al buletinului/ cărţii de identitate seria……nr……………………eliberat/ă de către………………………….., reprezentant legal al parohiei/unităţii de cult cu hramul “............................................................” (dacă este cazul) din localitatea................................…………………………......, str………………..….........................… nr........., judeţul/sectorul ....................... având CIF............................................., cunoscând prevederile din Codul penal privind falsul în declaraţii, îmi asum pe propria răspundere următoarele:</w:t>
      </w:r>
    </w:p>
    <w:p w14:paraId="175D3039" w14:textId="77777777" w:rsidR="00AB79FA" w:rsidRPr="00C82F79" w:rsidRDefault="00AB79FA">
      <w:pPr>
        <w:numPr>
          <w:ilvl w:val="0"/>
          <w:numId w:val="3"/>
        </w:numPr>
        <w:tabs>
          <w:tab w:val="left" w:pos="0"/>
          <w:tab w:val="left" w:pos="720"/>
        </w:tabs>
        <w:suppressAutoHyphens w:val="0"/>
        <w:ind w:left="0" w:firstLine="360"/>
        <w:jc w:val="both"/>
        <w:rPr>
          <w:rFonts w:ascii="DIN Next LT Pro" w:hAnsi="DIN Next LT Pro"/>
          <w:sz w:val="22"/>
          <w:szCs w:val="22"/>
          <w:lang w:val="pt-BR"/>
        </w:rPr>
      </w:pPr>
      <w:r w:rsidRPr="00C82F79">
        <w:rPr>
          <w:rFonts w:ascii="DIN Next LT Pro" w:hAnsi="DIN Next LT Pro"/>
          <w:sz w:val="22"/>
          <w:szCs w:val="22"/>
          <w:lang w:val="pt-BR"/>
        </w:rPr>
        <w:t>datele, informaţiile şi documentele prezentate în dosarul de solicitare a sprijinului financiar sau în dosarul de justificare a sumelor primite, corespund realităţii;</w:t>
      </w:r>
    </w:p>
    <w:p w14:paraId="6D0FB36D" w14:textId="77777777" w:rsidR="00AB79FA" w:rsidRPr="00C82F79" w:rsidRDefault="00AB79FA">
      <w:pPr>
        <w:numPr>
          <w:ilvl w:val="0"/>
          <w:numId w:val="3"/>
        </w:numPr>
        <w:tabs>
          <w:tab w:val="left" w:pos="0"/>
          <w:tab w:val="left" w:pos="720"/>
        </w:tabs>
        <w:suppressAutoHyphens w:val="0"/>
        <w:ind w:left="0" w:firstLine="360"/>
        <w:jc w:val="both"/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  <w:lang w:val="pt-BR"/>
        </w:rPr>
        <w:t>parohia nu are datorii şi obligaţii neachitate la scadenţă către persoane juridice ori bunuri urmărite în vederea executării silite;</w:t>
      </w:r>
    </w:p>
    <w:p w14:paraId="0E6349B2" w14:textId="77777777" w:rsidR="00AB79FA" w:rsidRPr="00C82F79" w:rsidRDefault="00AB79FA">
      <w:pPr>
        <w:numPr>
          <w:ilvl w:val="0"/>
          <w:numId w:val="3"/>
        </w:numPr>
        <w:tabs>
          <w:tab w:val="left" w:pos="0"/>
          <w:tab w:val="left" w:pos="720"/>
        </w:tabs>
        <w:suppressAutoHyphens w:val="0"/>
        <w:ind w:left="0" w:firstLine="360"/>
        <w:jc w:val="both"/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mă angajez ca sprijinul financiar care va fi alocat parohiei/unităţii de cult ……………..............………….. să-l utilizez în scopul pentru care a fost solicitat şi să-l justific integral, în condiţiile legii; în documentele justificative nu voi prezenta facturi şi chitanţe pentru mijloace fixe a căror valoare depăşeşte 2.500 lei, inclusiv TVA.</w:t>
      </w:r>
    </w:p>
    <w:p w14:paraId="120EF720" w14:textId="77777777" w:rsidR="00AB79FA" w:rsidRPr="00C82F79" w:rsidRDefault="00AB79FA">
      <w:pPr>
        <w:numPr>
          <w:ilvl w:val="0"/>
          <w:numId w:val="3"/>
        </w:numPr>
        <w:tabs>
          <w:tab w:val="left" w:pos="0"/>
          <w:tab w:val="left" w:pos="720"/>
        </w:tabs>
        <w:suppressAutoHyphens w:val="0"/>
        <w:ind w:left="0" w:firstLine="360"/>
        <w:jc w:val="both"/>
        <w:rPr>
          <w:rFonts w:ascii="DIN Next LT Pro" w:hAnsi="DIN Next LT Pro"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 xml:space="preserve">documentele depuse la </w:t>
      </w:r>
      <w:r w:rsidRPr="00C82F79">
        <w:rPr>
          <w:rFonts w:ascii="DIN Next LT Pro" w:hAnsi="DIN Next LT Pro"/>
          <w:sz w:val="22"/>
          <w:szCs w:val="22"/>
          <w:lang w:val="hu-HU"/>
        </w:rPr>
        <w:t xml:space="preserve">Municipiul </w:t>
      </w:r>
      <w:r w:rsidR="00BD7C52">
        <w:rPr>
          <w:rFonts w:ascii="DIN Next LT Pro" w:hAnsi="DIN Next LT Pro"/>
          <w:sz w:val="22"/>
          <w:szCs w:val="22"/>
          <w:lang w:val="hu-HU"/>
        </w:rPr>
        <w:t>Miercurea-Ciuc</w:t>
      </w:r>
      <w:r w:rsidRPr="00C82F79">
        <w:rPr>
          <w:rFonts w:ascii="DIN Next LT Pro" w:hAnsi="DIN Next LT Pro"/>
          <w:sz w:val="22"/>
          <w:szCs w:val="22"/>
        </w:rPr>
        <w:t xml:space="preserve"> în scopul justificării sumelor alocate unității de cult nu au mai făcut obiectul justificării către alte instituții publice;</w:t>
      </w:r>
    </w:p>
    <w:p w14:paraId="632B48B6" w14:textId="77777777" w:rsidR="00AB79FA" w:rsidRPr="00C82F79" w:rsidRDefault="00AB79FA">
      <w:pPr>
        <w:numPr>
          <w:ilvl w:val="0"/>
          <w:numId w:val="3"/>
        </w:numPr>
        <w:tabs>
          <w:tab w:val="left" w:pos="0"/>
          <w:tab w:val="left" w:pos="720"/>
        </w:tabs>
        <w:suppressAutoHyphens w:val="0"/>
        <w:ind w:left="0" w:firstLine="360"/>
        <w:jc w:val="both"/>
        <w:rPr>
          <w:rFonts w:ascii="DIN Next LT Pro" w:hAnsi="DIN Next LT Pro"/>
          <w:b/>
          <w:sz w:val="22"/>
          <w:szCs w:val="22"/>
        </w:rPr>
      </w:pPr>
      <w:r w:rsidRPr="00C82F79">
        <w:rPr>
          <w:rFonts w:ascii="DIN Next LT Pro" w:hAnsi="DIN Next LT Pro"/>
          <w:sz w:val="22"/>
          <w:szCs w:val="22"/>
        </w:rPr>
        <w:t>Certificatul de Înregistrare Fiscală și contul bancar aparțin unității de cult care a solicitat sprijinul financiar.</w:t>
      </w:r>
    </w:p>
    <w:p w14:paraId="0E914FE7" w14:textId="77777777" w:rsidR="00AB79FA" w:rsidRPr="00C82F79" w:rsidRDefault="00AB79FA">
      <w:pPr>
        <w:tabs>
          <w:tab w:val="left" w:pos="-180"/>
          <w:tab w:val="left" w:pos="3060"/>
        </w:tabs>
        <w:rPr>
          <w:rFonts w:ascii="DIN Next LT Pro" w:hAnsi="DIN Next LT Pro"/>
          <w:sz w:val="22"/>
          <w:szCs w:val="22"/>
        </w:rPr>
      </w:pPr>
    </w:p>
    <w:sectPr w:rsidR="00AB79FA" w:rsidRPr="00C82F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w Cen MT" w:hAnsi="Tw Cen MT" w:cs="Tw Cen M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Arial Narro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w Cen MT" w:hAnsi="Tw Cen MT" w:cs="Tw Cen M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Arial Narro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/>
        <w:sz w:val="28"/>
        <w:szCs w:val="28"/>
      </w:rPr>
    </w:lvl>
  </w:abstractNum>
  <w:num w:numId="1" w16cid:durableId="1812482502">
    <w:abstractNumId w:val="0"/>
  </w:num>
  <w:num w:numId="2" w16cid:durableId="1833595495">
    <w:abstractNumId w:val="1"/>
  </w:num>
  <w:num w:numId="3" w16cid:durableId="6270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7E"/>
    <w:rsid w:val="0047602A"/>
    <w:rsid w:val="004E697E"/>
    <w:rsid w:val="00525DAD"/>
    <w:rsid w:val="006A09AB"/>
    <w:rsid w:val="00A435E8"/>
    <w:rsid w:val="00A47A70"/>
    <w:rsid w:val="00AB79FA"/>
    <w:rsid w:val="00BD7C52"/>
    <w:rsid w:val="00C82F79"/>
    <w:rsid w:val="00E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0383D6"/>
  <w15:chartTrackingRefBased/>
  <w15:docId w15:val="{311BED2E-A5E4-405C-9543-E13403AD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eastAsia="Tahoma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sz w:val="28"/>
      <w:szCs w:val="28"/>
    </w:rPr>
  </w:style>
  <w:style w:type="character" w:customStyle="1" w:styleId="WW8Num1z1">
    <w:name w:val="WW8Num1z1"/>
    <w:rPr>
      <w:rFonts w:ascii="Tw Cen MT" w:hAnsi="Tw Cen MT" w:cs="Tw Cen MT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Arial Narro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ro-RO"/>
    </w:rPr>
  </w:style>
  <w:style w:type="character" w:customStyle="1" w:styleId="WW8Num2z1">
    <w:name w:val="WW8Num2z1"/>
    <w:rPr>
      <w:rFonts w:ascii="Tw Cen MT" w:hAnsi="Tw Cen MT" w:cs="Tw Cen MT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Arial Narro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 w:val="28"/>
      <w:szCs w:val="28"/>
    </w:rPr>
  </w:style>
  <w:style w:type="character" w:customStyle="1" w:styleId="WW8Num3z1">
    <w:name w:val="WW8Num3z1"/>
    <w:rPr>
      <w:rFonts w:ascii="Tw Cen MT" w:hAnsi="Tw Cen MT" w:cs="Tw Cen M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  <w:rPr>
      <w:rFonts w:ascii="Courier New" w:hAnsi="Courier New" w:cs="Arial Narrow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WW8Num7z0">
    <w:name w:val="WW8Num7z0"/>
    <w:rPr>
      <w:rFonts w:ascii="Times New Roman" w:hAnsi="Times New Roman" w:cs="Times New Roman"/>
      <w:lang w:val="ro-RO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">
    <w:name w:val="Norm疝"/>
    <w:basedOn w:val="Normal"/>
    <w:rPr>
      <w:color w:val="000000"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haza@szered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mailto:varoshaza@szereda.ro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cp:lastModifiedBy>Ferenczy Krisztina</cp:lastModifiedBy>
  <cp:revision>2</cp:revision>
  <cp:lastPrinted>1601-01-01T00:00:00Z</cp:lastPrinted>
  <dcterms:created xsi:type="dcterms:W3CDTF">2022-07-13T13:17:00Z</dcterms:created>
  <dcterms:modified xsi:type="dcterms:W3CDTF">2022-07-13T13:17:00Z</dcterms:modified>
</cp:coreProperties>
</file>